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47B305A" w14:textId="61868CD7" w:rsidR="00D93804" w:rsidRPr="00D95B4B" w:rsidRDefault="00D9380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8BE0C8C" w14:textId="4DF41174" w:rsidR="00D93804" w:rsidRPr="00D95B4B" w:rsidRDefault="00D93804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Correo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3A452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A6C540E" w14:textId="77777777" w:rsidR="00A077EC" w:rsidRPr="003A452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23769B8" w14:textId="77777777"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14:paraId="56E939FE" w14:textId="55557848" w:rsidR="00F8532D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</w:t>
            </w:r>
            <w:r w:rsidR="00F8532D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es-ES"/>
              </w:rPr>
              <w:t>NACE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6E939FF" w14:textId="4532FA67" w:rsidR="00A077EC" w:rsidRPr="00D95B4B" w:rsidRDefault="00D95B4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  <w:p w14:paraId="56E93A02" w14:textId="0AA22CA4" w:rsidR="00A077EC" w:rsidRPr="00F8532D" w:rsidRDefault="00565550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3A452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2EBB797D" w14:textId="77777777" w:rsidR="00FB4E84" w:rsidRPr="003A452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565550" w:rsidRDefault="00393DF2" w:rsidP="0056555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/>
          <w:lang w:val="es-ES"/>
        </w:rPr>
      </w:pPr>
      <w:bookmarkStart w:id="0" w:name="_GoBack"/>
      <w:r w:rsidRPr="00565550">
        <w:rPr>
          <w:rFonts w:ascii="Verdana" w:hAnsi="Verdana"/>
          <w:lang w:val="es-ES"/>
        </w:rPr>
        <w:t>Las i</w:t>
      </w:r>
      <w:r w:rsidR="00FB4E84" w:rsidRPr="00565550">
        <w:rPr>
          <w:rFonts w:ascii="Verdana" w:hAnsi="Verdana"/>
          <w:lang w:val="es-ES"/>
        </w:rPr>
        <w:t xml:space="preserve">ndicaciones para cumplimentar el documento </w:t>
      </w:r>
      <w:r w:rsidR="00F721A1" w:rsidRPr="00565550">
        <w:rPr>
          <w:rFonts w:ascii="Verdana" w:hAnsi="Verdana"/>
          <w:lang w:val="es-ES"/>
        </w:rPr>
        <w:t>se encuentran en las notas finales (p. 3).</w:t>
      </w:r>
    </w:p>
    <w:bookmarkEnd w:id="0"/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6555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6555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0E956723" w14:textId="77777777" w:rsidR="003A452A" w:rsidRDefault="00377526" w:rsidP="003A452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14A27206" w:rsidR="00145EB7" w:rsidRPr="00D95B4B" w:rsidRDefault="00145EB7" w:rsidP="003A452A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 w:rsidP="003A452A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753E" w14:textId="77777777" w:rsidR="0090579F" w:rsidRDefault="0090579F">
      <w:r>
        <w:separator/>
      </w:r>
    </w:p>
  </w:endnote>
  <w:endnote w:type="continuationSeparator" w:id="0">
    <w:p w14:paraId="0FBA2BCB" w14:textId="77777777" w:rsidR="0090579F" w:rsidRDefault="0090579F">
      <w:r>
        <w:continuationSeparator/>
      </w:r>
    </w:p>
  </w:endnote>
  <w:endnote w:id="1">
    <w:p w14:paraId="0BF5B676" w14:textId="171C69A7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>En caso de que la Movilidad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231BDAE4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>íses ISO3166-2 están disponibles en</w:t>
      </w:r>
      <w:proofErr w:type="gramStart"/>
      <w:r w:rsidR="00D95B4B">
        <w:rPr>
          <w:rFonts w:ascii="Verdana" w:hAnsi="Verdana"/>
          <w:sz w:val="16"/>
          <w:szCs w:val="16"/>
          <w:lang w:val="es-ES"/>
        </w:rPr>
        <w:t xml:space="preserve">: </w:t>
      </w:r>
      <w:r w:rsidR="00D95B4B" w:rsidRPr="00D95B4B">
        <w:rPr>
          <w:rFonts w:ascii="Verdana" w:hAnsi="Verdana"/>
          <w:sz w:val="16"/>
          <w:szCs w:val="16"/>
          <w:lang w:val="es-ES"/>
        </w:rPr>
        <w:t>:</w:t>
      </w:r>
      <w:proofErr w:type="gramEnd"/>
      <w:r w:rsidR="00D95B4B" w:rsidRPr="00D95B4B">
        <w:rPr>
          <w:rFonts w:ascii="Verdana" w:hAnsi="Verdana"/>
          <w:sz w:val="16"/>
          <w:szCs w:val="16"/>
          <w:lang w:val="es-ES"/>
        </w:rPr>
        <w:t xml:space="preserve">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852246E" w14:textId="219396CF" w:rsidR="00D95B4B" w:rsidRPr="00D95B4B" w:rsidRDefault="00326260" w:rsidP="00D95B4B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FA73FF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Los códigos de los sectores de actividades econ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ómicas NACE más importantes están disponibles en: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lang w:val="es-ES"/>
        </w:rPr>
        <w:t xml:space="preserve"> </w:t>
      </w:r>
      <w:hyperlink r:id="rId2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AF298C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764D6025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5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7E5C" w14:textId="77777777" w:rsidR="0090579F" w:rsidRDefault="0090579F">
      <w:r>
        <w:separator/>
      </w:r>
    </w:p>
  </w:footnote>
  <w:footnote w:type="continuationSeparator" w:id="0">
    <w:p w14:paraId="3EF45C1D" w14:textId="77777777" w:rsidR="0090579F" w:rsidRDefault="0090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138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52A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50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170B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6A22D7-A95F-4242-9BAF-680DE27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449</Words>
  <Characters>2940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3</cp:revision>
  <cp:lastPrinted>2015-08-28T09:59:00Z</cp:lastPrinted>
  <dcterms:created xsi:type="dcterms:W3CDTF">2018-04-11T16:09:00Z</dcterms:created>
  <dcterms:modified xsi:type="dcterms:W3CDTF">2018-04-11T16:14:00Z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